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E5" w:rsidRDefault="00EE53E5" w:rsidP="00580DCD">
      <w:pPr>
        <w:spacing w:after="0"/>
        <w:jc w:val="center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Письмо №</w:t>
      </w:r>
      <w:r w:rsidR="00DA6817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1037</w:t>
      </w: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DA6817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 октября </w:t>
      </w: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2022 года</w:t>
      </w:r>
    </w:p>
    <w:p w:rsidR="00EE53E5" w:rsidRDefault="00EE53E5" w:rsidP="00EE53E5">
      <w:pPr>
        <w:spacing w:after="0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3E5" w:rsidRDefault="00EE53E5" w:rsidP="00EE53E5">
      <w:pPr>
        <w:spacing w:after="0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DA6817" w:rsidRPr="00DA68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Марафон</w:t>
      </w:r>
      <w:r w:rsidR="00DA68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DA6817" w:rsidRPr="00DA68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функциональной грамотности</w:t>
      </w:r>
    </w:p>
    <w:p w:rsidR="00EE53E5" w:rsidRPr="00EE53E5" w:rsidRDefault="00EE53E5" w:rsidP="00EE53E5">
      <w:pPr>
        <w:spacing w:after="0"/>
        <w:jc w:val="right"/>
        <w:rPr>
          <w:rStyle w:val="None"/>
          <w:rFonts w:ascii="Times New Roman" w:hAnsi="Times New Roman" w:cs="Times New Roman"/>
          <w:bCs/>
          <w:color w:val="000000"/>
          <w:sz w:val="28"/>
          <w:szCs w:val="28"/>
        </w:rPr>
      </w:pPr>
      <w:r w:rsidRPr="00EE53E5">
        <w:rPr>
          <w:rStyle w:val="None"/>
          <w:rFonts w:ascii="Times New Roman" w:hAnsi="Times New Roman" w:cs="Times New Roman"/>
          <w:bCs/>
          <w:color w:val="000000"/>
          <w:sz w:val="28"/>
          <w:szCs w:val="28"/>
        </w:rPr>
        <w:t>Руководителям ОО</w:t>
      </w:r>
    </w:p>
    <w:p w:rsidR="00643F55" w:rsidRPr="002F0914" w:rsidRDefault="004103E5" w:rsidP="00580DC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914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Pr="002F09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DA6817" w:rsidRPr="00DA6817" w:rsidRDefault="00EE53E5" w:rsidP="00DA6817">
      <w:pPr>
        <w:ind w:left="153" w:right="9" w:firstLine="55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ДИРО №7</w:t>
      </w:r>
      <w:r w:rsidR="00DA6817">
        <w:rPr>
          <w:rFonts w:ascii="Times New Roman" w:hAnsi="Times New Roman" w:cs="Times New Roman"/>
          <w:sz w:val="28"/>
          <w:szCs w:val="28"/>
        </w:rPr>
        <w:t>73 от 17</w:t>
      </w:r>
      <w:r>
        <w:rPr>
          <w:rFonts w:ascii="Times New Roman" w:hAnsi="Times New Roman" w:cs="Times New Roman"/>
          <w:sz w:val="28"/>
          <w:szCs w:val="28"/>
        </w:rPr>
        <w:t xml:space="preserve">.10.2022г. МКУ «Управление образования» информирует о том, что </w:t>
      </w:r>
      <w:r w:rsidR="00DA6817" w:rsidRPr="00DA6817">
        <w:rPr>
          <w:rFonts w:ascii="Times New Roman" w:eastAsia="Times New Roman" w:hAnsi="Times New Roman" w:cs="Times New Roman"/>
          <w:color w:val="000000"/>
          <w:sz w:val="28"/>
        </w:rPr>
        <w:t>ФГАОУ ДП</w:t>
      </w:r>
      <w:r w:rsidR="00DA6817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DA6817" w:rsidRPr="00DA6817">
        <w:rPr>
          <w:rFonts w:ascii="Times New Roman" w:eastAsia="Times New Roman" w:hAnsi="Times New Roman" w:cs="Times New Roman"/>
          <w:color w:val="000000"/>
          <w:sz w:val="28"/>
        </w:rPr>
        <w:t xml:space="preserve"> «Академия Минпросвещения России» проводит с 31 октября по 02 ноября 2022 года «Марафон функциональной</w:t>
      </w:r>
      <w:r w:rsidR="00DA6817">
        <w:rPr>
          <w:rFonts w:ascii="Times New Roman" w:eastAsia="Times New Roman" w:hAnsi="Times New Roman" w:cs="Times New Roman"/>
          <w:color w:val="000000"/>
          <w:sz w:val="28"/>
        </w:rPr>
        <w:t xml:space="preserve"> грамотности» (далее — Марафон).</w:t>
      </w:r>
    </w:p>
    <w:p w:rsidR="00DA6817" w:rsidRPr="00DA6817" w:rsidRDefault="00DA6817" w:rsidP="00DA6817">
      <w:pPr>
        <w:spacing w:after="21" w:line="269" w:lineRule="auto"/>
        <w:ind w:left="153" w:right="9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6817">
        <w:rPr>
          <w:rFonts w:ascii="Times New Roman" w:eastAsia="Times New Roman" w:hAnsi="Times New Roman" w:cs="Times New Roman"/>
          <w:color w:val="000000"/>
          <w:sz w:val="28"/>
        </w:rPr>
        <w:t xml:space="preserve">В рамках Марафона будут рассмотрены следующие вопросы: формирование функциональной грамотности как требование обновленных ФГОС общего образования; результативность программ повышения квалификации по формированию читательской, естественно-научной и математической грамотности; организация </w:t>
      </w:r>
      <w:proofErr w:type="spellStart"/>
      <w:r w:rsidRPr="00DA6817">
        <w:rPr>
          <w:rFonts w:ascii="Times New Roman" w:eastAsia="Times New Roman" w:hAnsi="Times New Roman" w:cs="Times New Roman"/>
          <w:color w:val="000000"/>
          <w:sz w:val="28"/>
        </w:rPr>
        <w:t>межпредметного</w:t>
      </w:r>
      <w:proofErr w:type="spellEnd"/>
      <w:r w:rsidRPr="00DA6817">
        <w:rPr>
          <w:rFonts w:ascii="Times New Roman" w:eastAsia="Times New Roman" w:hAnsi="Times New Roman" w:cs="Times New Roman"/>
          <w:color w:val="000000"/>
          <w:sz w:val="28"/>
        </w:rPr>
        <w:t xml:space="preserve"> сотрудничества при формировании функциональной грамотности; формирование финансовой грамотности; формирование естественно-научной грамотности в контексте технологического суверенитета России; формирование инструментальной базовой грамотности руководителя образовательной организации.</w:t>
      </w:r>
    </w:p>
    <w:p w:rsidR="00DA6817" w:rsidRPr="00DA6817" w:rsidRDefault="00DA6817" w:rsidP="00DA6817">
      <w:pPr>
        <w:spacing w:after="21" w:line="269" w:lineRule="auto"/>
        <w:ind w:left="153" w:right="9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6817">
        <w:rPr>
          <w:rFonts w:ascii="Times New Roman" w:eastAsia="Times New Roman" w:hAnsi="Times New Roman" w:cs="Times New Roman"/>
          <w:color w:val="000000"/>
          <w:sz w:val="28"/>
        </w:rPr>
        <w:t>К участию в Марафоне приглашаются специалисты методических служб, руководители и педагоги образовательных организаций.</w:t>
      </w:r>
    </w:p>
    <w:p w:rsidR="00DA6817" w:rsidRPr="00DA6817" w:rsidRDefault="00DA6817" w:rsidP="00DA6817">
      <w:pPr>
        <w:spacing w:after="382" w:line="269" w:lineRule="auto"/>
        <w:ind w:left="153" w:right="9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A6817">
        <w:rPr>
          <w:rFonts w:ascii="Times New Roman" w:eastAsia="Times New Roman" w:hAnsi="Times New Roman" w:cs="Times New Roman"/>
          <w:color w:val="000000"/>
          <w:sz w:val="28"/>
        </w:rPr>
        <w:t>Регистрация на Марафон будет доступна с 17 по 30 октября 2022 года по ссылке https://apkpro.ru/registratsiya-marafona-funktsionalnoy-gramotnosti/.</w:t>
      </w:r>
    </w:p>
    <w:p w:rsidR="002F0914" w:rsidRDefault="002F0914" w:rsidP="00DA6817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914" w:rsidRPr="00580DCD" w:rsidRDefault="002F0914" w:rsidP="002F0914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E5" w:rsidRPr="000A6B60" w:rsidRDefault="00EE53E5" w:rsidP="00EE53E5">
      <w:pPr>
        <w:pStyle w:val="a8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МКУ</w:t>
      </w:r>
    </w:p>
    <w:p w:rsidR="00EE53E5" w:rsidRDefault="00EE53E5" w:rsidP="00EE53E5">
      <w:pPr>
        <w:pStyle w:val="a8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EE53E5" w:rsidRPr="000A6B60" w:rsidRDefault="00EE53E5" w:rsidP="00EE53E5">
      <w:pPr>
        <w:pStyle w:val="a8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E53E5" w:rsidRPr="000A6B60" w:rsidRDefault="00EE53E5" w:rsidP="00EE53E5">
      <w:pPr>
        <w:pStyle w:val="a8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EE53E5" w:rsidRDefault="00EE53E5" w:rsidP="00EE53E5">
      <w:pPr>
        <w:pStyle w:val="a8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643F55" w:rsidRDefault="00643F55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972" w:rsidRDefault="00B97972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F54" w:rsidRDefault="003E6F54" w:rsidP="00DA6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F54" w:rsidRDefault="003E6F54" w:rsidP="00DA6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F54" w:rsidRDefault="003E6F54" w:rsidP="00DA6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F54" w:rsidRDefault="003E6F54" w:rsidP="00DA6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F54" w:rsidRDefault="003E6F54" w:rsidP="00DA6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F54" w:rsidRDefault="003E6F54" w:rsidP="00DA6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F54" w:rsidRDefault="003E6F54" w:rsidP="00DA6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F54" w:rsidRDefault="003E6F54" w:rsidP="00DA6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F54" w:rsidRDefault="003E6F54" w:rsidP="00DA6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F54" w:rsidRDefault="003E6F54" w:rsidP="00DA6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817" w:rsidRDefault="00DA6817" w:rsidP="003E6F5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253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6817" w:rsidRDefault="00DA6817" w:rsidP="00DA68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6817" w:rsidRPr="00C14B34" w:rsidRDefault="00DA6817" w:rsidP="00DA68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4B34">
        <w:rPr>
          <w:rFonts w:ascii="Times New Roman" w:hAnsi="Times New Roman" w:cs="Times New Roman"/>
          <w:sz w:val="32"/>
          <w:szCs w:val="32"/>
        </w:rPr>
        <w:t>Программа онлайн-марафона</w:t>
      </w:r>
    </w:p>
    <w:p w:rsidR="00DA6817" w:rsidRPr="00C14B34" w:rsidRDefault="00DA6817" w:rsidP="00DA68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4B34">
        <w:rPr>
          <w:rFonts w:ascii="Times New Roman" w:hAnsi="Times New Roman" w:cs="Times New Roman"/>
          <w:sz w:val="32"/>
          <w:szCs w:val="32"/>
        </w:rPr>
        <w:t>«Марафон функциональной грамотности»</w:t>
      </w:r>
    </w:p>
    <w:p w:rsidR="00DA6817" w:rsidRPr="00C14B34" w:rsidRDefault="00DA6817" w:rsidP="00DA68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4B34">
        <w:rPr>
          <w:rFonts w:ascii="Times New Roman" w:hAnsi="Times New Roman" w:cs="Times New Roman"/>
          <w:sz w:val="32"/>
          <w:szCs w:val="32"/>
        </w:rPr>
        <w:t>31 октября-2 ноября 2022 г.</w:t>
      </w:r>
    </w:p>
    <w:p w:rsidR="00DA6817" w:rsidRPr="00D57B40" w:rsidRDefault="00DA6817" w:rsidP="00DA6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817" w:rsidRPr="00D57B40" w:rsidRDefault="00DA6817" w:rsidP="00DA6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40"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D57B40">
        <w:rPr>
          <w:rFonts w:ascii="Times New Roman" w:hAnsi="Times New Roman" w:cs="Times New Roman"/>
          <w:sz w:val="28"/>
          <w:szCs w:val="28"/>
        </w:rPr>
        <w:t xml:space="preserve">: учителя, преподаватели общеобразовательных дисциплин в системе СПО, управленческие команды образовательных организаций, специалисты ИРО/ИПК/ЦНППМ. </w:t>
      </w:r>
    </w:p>
    <w:p w:rsidR="00DA6817" w:rsidRPr="00D57B40" w:rsidRDefault="00DA6817" w:rsidP="00DA6817">
      <w:pPr>
        <w:tabs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40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D57B40">
        <w:rPr>
          <w:rFonts w:ascii="Times New Roman" w:hAnsi="Times New Roman" w:cs="Times New Roman"/>
          <w:sz w:val="28"/>
          <w:szCs w:val="28"/>
        </w:rPr>
        <w:t>: очно-заочный формат</w:t>
      </w:r>
    </w:p>
    <w:p w:rsidR="00DA6817" w:rsidRPr="00A51418" w:rsidRDefault="00DA6817" w:rsidP="00DA6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5670"/>
      </w:tblGrid>
      <w:tr w:rsidR="00DA6817" w:rsidRPr="009044BC" w:rsidTr="00553B5C">
        <w:tc>
          <w:tcPr>
            <w:tcW w:w="3114" w:type="dxa"/>
          </w:tcPr>
          <w:p w:rsidR="00DA6817" w:rsidRPr="009044BC" w:rsidRDefault="00DA6817" w:rsidP="005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276" w:type="dxa"/>
          </w:tcPr>
          <w:p w:rsidR="00DA6817" w:rsidRPr="009044BC" w:rsidRDefault="00DA6817" w:rsidP="005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Время (МСК)</w:t>
            </w:r>
          </w:p>
        </w:tc>
        <w:tc>
          <w:tcPr>
            <w:tcW w:w="5670" w:type="dxa"/>
          </w:tcPr>
          <w:p w:rsidR="00DA6817" w:rsidRPr="009044BC" w:rsidRDefault="00DA6817" w:rsidP="005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DA6817" w:rsidRPr="009044BC" w:rsidTr="00553B5C">
        <w:tc>
          <w:tcPr>
            <w:tcW w:w="3114" w:type="dxa"/>
            <w:vMerge w:val="restart"/>
          </w:tcPr>
          <w:p w:rsidR="00DA6817" w:rsidRPr="00925394" w:rsidRDefault="00DA6817" w:rsidP="0055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31.10.22 </w:t>
            </w:r>
          </w:p>
          <w:p w:rsidR="00DA6817" w:rsidRPr="00925394" w:rsidRDefault="00DA6817" w:rsidP="005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17" w:rsidRPr="00925394" w:rsidRDefault="00DA6817" w:rsidP="00553B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Ссылки для участников марафона: </w:t>
            </w:r>
          </w:p>
          <w:p w:rsidR="00DA6817" w:rsidRPr="00925394" w:rsidRDefault="00DA6817" w:rsidP="00553B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A6817" w:rsidRPr="00925394" w:rsidRDefault="00DA6817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 https://vk.com/video-198655662_456239382</w:t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РУТУБ (chennal1) https://rutube.ru/video/b083cb2c2a7903a6226cc13f4c8eeb99</w:t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ЮТУБ </w:t>
            </w:r>
            <w:hyperlink r:id="rId7" w:tgtFrame="_blank" w:history="1">
              <w:r w:rsidRPr="00925394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https://youtu.be/OJP6afuhacw</w:t>
              </w:r>
            </w:hyperlink>
          </w:p>
          <w:p w:rsidR="00DA6817" w:rsidRPr="00925394" w:rsidRDefault="00DA6817" w:rsidP="005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817" w:rsidRPr="009044BC" w:rsidRDefault="00DA6817" w:rsidP="005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5670" w:type="dxa"/>
          </w:tcPr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марафона. </w:t>
            </w:r>
          </w:p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Тараданова</w:t>
            </w:r>
            <w:proofErr w:type="spellEnd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И.И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., проректор ФГАОУ ДПО «Академия Минпросвещения России». </w:t>
            </w:r>
          </w:p>
        </w:tc>
      </w:tr>
      <w:tr w:rsidR="00DA6817" w:rsidRPr="009044BC" w:rsidTr="00553B5C">
        <w:tc>
          <w:tcPr>
            <w:tcW w:w="3114" w:type="dxa"/>
            <w:vMerge/>
          </w:tcPr>
          <w:p w:rsidR="00DA6817" w:rsidRPr="009044BC" w:rsidRDefault="00DA6817" w:rsidP="005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817" w:rsidRPr="009044BC" w:rsidRDefault="00DA6817" w:rsidP="005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5670" w:type="dxa"/>
          </w:tcPr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  <w:r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Функциональная грамотность и Федеральные государственные образовательные стандарты: требования к результатам обучения</w:t>
            </w:r>
          </w:p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Ведущий: </w:t>
            </w:r>
          </w:p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Е.Е. </w:t>
            </w:r>
            <w:proofErr w:type="spellStart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Камзеева</w:t>
            </w:r>
            <w:proofErr w:type="spellEnd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 России».</w:t>
            </w:r>
          </w:p>
        </w:tc>
      </w:tr>
      <w:tr w:rsidR="00DA6817" w:rsidRPr="009044BC" w:rsidTr="00553B5C">
        <w:tc>
          <w:tcPr>
            <w:tcW w:w="3114" w:type="dxa"/>
            <w:vMerge/>
          </w:tcPr>
          <w:p w:rsidR="00DA6817" w:rsidRPr="009044BC" w:rsidRDefault="00DA6817" w:rsidP="005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817" w:rsidRPr="009044BC" w:rsidRDefault="00DA6817" w:rsidP="005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5670" w:type="dxa"/>
          </w:tcPr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</w:t>
            </w:r>
            <w:proofErr w:type="spellStart"/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>«Результаты обучения слушателей ДПО по вопросам развития функциональной грамотности».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Участники: </w:t>
            </w:r>
          </w:p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С.Е. Мансурова,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Минпросвещения России»</w:t>
            </w:r>
          </w:p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К.А. </w:t>
            </w:r>
            <w:proofErr w:type="spellStart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Табаровская</w:t>
            </w:r>
            <w:proofErr w:type="spellEnd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Минпросвещения России»</w:t>
            </w:r>
          </w:p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Т.Ф. Сергеева,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 ФГАОУ ДПО «Академия Минпросвещения России»</w:t>
            </w:r>
          </w:p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Т.В. </w:t>
            </w:r>
            <w:proofErr w:type="spellStart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Расташанская</w:t>
            </w:r>
            <w:proofErr w:type="spellEnd"/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, ФГАОУ ДПО «Академия Минпросвещения России»</w:t>
            </w:r>
          </w:p>
        </w:tc>
      </w:tr>
      <w:tr w:rsidR="00DA6817" w:rsidRPr="009044BC" w:rsidTr="00553B5C">
        <w:trPr>
          <w:trHeight w:val="837"/>
        </w:trPr>
        <w:tc>
          <w:tcPr>
            <w:tcW w:w="3114" w:type="dxa"/>
            <w:vMerge/>
          </w:tcPr>
          <w:p w:rsidR="00DA6817" w:rsidRPr="009044BC" w:rsidRDefault="00DA6817" w:rsidP="005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817" w:rsidRPr="009044BC" w:rsidRDefault="00DA6817" w:rsidP="005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12.05-13.40</w:t>
            </w:r>
          </w:p>
        </w:tc>
        <w:tc>
          <w:tcPr>
            <w:tcW w:w="5670" w:type="dxa"/>
          </w:tcPr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</w:t>
            </w:r>
            <w:r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</w:t>
            </w:r>
            <w:proofErr w:type="spellStart"/>
            <w:r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межпредметного</w:t>
            </w:r>
            <w:proofErr w:type="spellEnd"/>
            <w:r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сотрудничества в процессе формирования функциональной грамотности»</w:t>
            </w:r>
          </w:p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Е.А. </w:t>
            </w:r>
            <w:proofErr w:type="spellStart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Баракова</w:t>
            </w:r>
            <w:proofErr w:type="spellEnd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 России»</w:t>
            </w:r>
          </w:p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С.В. Боброва, 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 России»</w:t>
            </w:r>
          </w:p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Н.Е. Смирнова, 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 России»</w:t>
            </w:r>
          </w:p>
        </w:tc>
      </w:tr>
      <w:tr w:rsidR="00DA6817" w:rsidRPr="009044BC" w:rsidTr="00553B5C">
        <w:trPr>
          <w:trHeight w:val="1640"/>
        </w:trPr>
        <w:tc>
          <w:tcPr>
            <w:tcW w:w="3114" w:type="dxa"/>
            <w:vMerge/>
          </w:tcPr>
          <w:p w:rsidR="00DA6817" w:rsidRPr="009044BC" w:rsidRDefault="00DA6817" w:rsidP="005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817" w:rsidRPr="009044BC" w:rsidRDefault="00DA6817" w:rsidP="0055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670" w:type="dxa"/>
          </w:tcPr>
          <w:p w:rsidR="00DA6817" w:rsidRPr="00925394" w:rsidRDefault="00DA6817" w:rsidP="00553B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</w:t>
            </w:r>
            <w:r w:rsidRPr="00904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 суверенитет России и развитие естественнонаучной грамотности </w:t>
            </w:r>
          </w:p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Участники: </w:t>
            </w:r>
          </w:p>
          <w:p w:rsidR="00DA6817" w:rsidRPr="009044BC" w:rsidRDefault="00DA6817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Е.Е. </w:t>
            </w:r>
            <w:proofErr w:type="spellStart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>Камзеева</w:t>
            </w:r>
            <w:proofErr w:type="spellEnd"/>
            <w:r w:rsidRPr="00904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044BC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 России»</w:t>
            </w:r>
          </w:p>
        </w:tc>
      </w:tr>
    </w:tbl>
    <w:p w:rsidR="00DA6817" w:rsidRPr="00C14B34" w:rsidRDefault="00DA6817" w:rsidP="00DA68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5670"/>
      </w:tblGrid>
      <w:tr w:rsidR="00DA6817" w:rsidRPr="00A51418" w:rsidTr="00553B5C">
        <w:tc>
          <w:tcPr>
            <w:tcW w:w="3114" w:type="dxa"/>
            <w:vMerge w:val="restart"/>
          </w:tcPr>
          <w:p w:rsidR="00DA6817" w:rsidRDefault="00DA6817" w:rsidP="00553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01.11.2022</w:t>
            </w:r>
          </w:p>
          <w:p w:rsidR="00DA6817" w:rsidRPr="00925394" w:rsidRDefault="00DA6817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Ссылки для участников: </w:t>
            </w:r>
          </w:p>
          <w:p w:rsidR="00DA6817" w:rsidRPr="00925394" w:rsidRDefault="00DA6817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 </w:t>
            </w:r>
            <w:hyperlink r:id="rId8" w:tgtFrame="_blank" w:history="1">
              <w:r w:rsidRPr="00925394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https://vk.com/video-198655662_456239383</w:t>
              </w:r>
            </w:hyperlink>
          </w:p>
          <w:p w:rsidR="00DA6817" w:rsidRPr="00925394" w:rsidRDefault="00DA6817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РУТУБ (chennal2) </w:t>
            </w:r>
            <w:hyperlink r:id="rId9" w:tgtFrame="_blank" w:history="1">
              <w:r w:rsidRPr="00925394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https://rutube.ru/video/5b20ee974d1ef2590c372267bbb83263</w:t>
              </w:r>
            </w:hyperlink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ЮТУБ  </w:t>
            </w:r>
            <w:hyperlink r:id="rId10" w:tgtFrame="_blank" w:history="1">
              <w:r w:rsidRPr="00925394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https://youtu.be/xjCm-L9RKhE</w:t>
              </w:r>
            </w:hyperlink>
          </w:p>
          <w:p w:rsidR="00DA6817" w:rsidRPr="00E10AEB" w:rsidRDefault="00DA6817" w:rsidP="00553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DA6817" w:rsidRPr="00A51418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10.00 – 11.00</w:t>
            </w:r>
          </w:p>
        </w:tc>
        <w:tc>
          <w:tcPr>
            <w:tcW w:w="5670" w:type="dxa"/>
          </w:tcPr>
          <w:p w:rsidR="00DA6817" w:rsidRPr="00A51418" w:rsidRDefault="00DA6817" w:rsidP="00553B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Лекция:</w:t>
            </w:r>
            <w:r w:rsidRPr="00A514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«Основы финансовой грамотности в школе: как сделать уроки полезными и интересными»</w:t>
            </w:r>
          </w:p>
          <w:p w:rsidR="00DA6817" w:rsidRPr="00A51418" w:rsidRDefault="00DA6817" w:rsidP="00553B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>Спикер:</w:t>
            </w:r>
          </w:p>
          <w:p w:rsidR="00DA6817" w:rsidRPr="00A51418" w:rsidRDefault="00DA6817" w:rsidP="00553B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Т.А. </w:t>
            </w:r>
            <w:proofErr w:type="spellStart"/>
            <w:r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>Воротникова</w:t>
            </w:r>
            <w:proofErr w:type="spellEnd"/>
            <w:r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НИФИ Министерства финансов РФ</w:t>
            </w:r>
          </w:p>
        </w:tc>
      </w:tr>
      <w:tr w:rsidR="00DA6817" w:rsidRPr="00A51418" w:rsidTr="00553B5C">
        <w:tc>
          <w:tcPr>
            <w:tcW w:w="3114" w:type="dxa"/>
            <w:vMerge/>
          </w:tcPr>
          <w:p w:rsidR="00DA6817" w:rsidRPr="00A51418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6817" w:rsidRPr="00A51418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12.35</w:t>
            </w:r>
          </w:p>
          <w:p w:rsidR="00DA6817" w:rsidRPr="00A51418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A6817" w:rsidRPr="00A51418" w:rsidRDefault="00DA6817" w:rsidP="00553B5C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 w:rsidRPr="00A51418">
              <w:rPr>
                <w:rFonts w:eastAsiaTheme="minorHAnsi"/>
                <w:sz w:val="26"/>
                <w:szCs w:val="26"/>
              </w:rPr>
              <w:t xml:space="preserve">Вебинар: </w:t>
            </w:r>
            <w:r w:rsidRPr="00A51418">
              <w:rPr>
                <w:rFonts w:eastAsiaTheme="minorHAnsi"/>
                <w:b/>
                <w:sz w:val="26"/>
                <w:szCs w:val="26"/>
              </w:rPr>
              <w:t>«Онлайн-уроки по финансовой грамотности Банка России».</w:t>
            </w:r>
          </w:p>
          <w:p w:rsidR="00DA6817" w:rsidRPr="00A51418" w:rsidRDefault="00DA6817" w:rsidP="00553B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D464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«Содержание уроков, методы и приемы обучения».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817" w:rsidRDefault="00DA6817" w:rsidP="00553B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>Ведущий: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817" w:rsidRPr="00A51418" w:rsidRDefault="00DA6817" w:rsidP="00553B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>Л.В. Некрасова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, НИУ ВШЭ</w:t>
            </w:r>
          </w:p>
          <w:p w:rsidR="00DA6817" w:rsidRDefault="00DA6817" w:rsidP="00553B5C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 w:rsidRPr="00A51418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DA6817" w:rsidRPr="00D46432" w:rsidRDefault="00DA6817" w:rsidP="00553B5C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i/>
                <w:sz w:val="26"/>
                <w:szCs w:val="26"/>
              </w:rPr>
            </w:pPr>
            <w:r w:rsidRPr="00A51418">
              <w:rPr>
                <w:rFonts w:eastAsiaTheme="minorHAnsi"/>
                <w:sz w:val="26"/>
                <w:szCs w:val="26"/>
              </w:rPr>
              <w:t xml:space="preserve">Тема: </w:t>
            </w:r>
            <w:r w:rsidRPr="00D46432">
              <w:rPr>
                <w:rFonts w:eastAsiaTheme="minorHAnsi"/>
                <w:b/>
                <w:i/>
                <w:sz w:val="26"/>
                <w:szCs w:val="26"/>
              </w:rPr>
              <w:t>«Игра по финансовой грамотности как метод обучения».</w:t>
            </w:r>
          </w:p>
          <w:p w:rsidR="00DA6817" w:rsidRDefault="00DA6817" w:rsidP="00553B5C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51418">
              <w:rPr>
                <w:i/>
                <w:sz w:val="26"/>
                <w:szCs w:val="26"/>
              </w:rPr>
              <w:t>Ведущий:</w:t>
            </w:r>
            <w:r w:rsidRPr="00A51418">
              <w:rPr>
                <w:sz w:val="26"/>
                <w:szCs w:val="26"/>
              </w:rPr>
              <w:t xml:space="preserve"> </w:t>
            </w:r>
          </w:p>
          <w:p w:rsidR="00DA6817" w:rsidRPr="00A51418" w:rsidRDefault="00DA6817" w:rsidP="00553B5C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A51418">
              <w:rPr>
                <w:rFonts w:eastAsiaTheme="minorHAnsi"/>
                <w:i/>
                <w:sz w:val="26"/>
                <w:szCs w:val="26"/>
              </w:rPr>
              <w:t>В.С. Кочева</w:t>
            </w:r>
            <w:r w:rsidRPr="00A51418">
              <w:rPr>
                <w:rFonts w:eastAsiaTheme="minorHAnsi"/>
                <w:sz w:val="26"/>
                <w:szCs w:val="26"/>
              </w:rPr>
              <w:t>,</w:t>
            </w:r>
            <w:r w:rsidRPr="00A51418">
              <w:rPr>
                <w:rFonts w:ascii="Calibri" w:hAnsi="Calibri" w:cs="Calibri"/>
                <w:color w:val="1F4E79"/>
                <w:sz w:val="26"/>
                <w:szCs w:val="26"/>
                <w:shd w:val="clear" w:color="auto" w:fill="FFFFFF"/>
              </w:rPr>
              <w:t xml:space="preserve">  </w:t>
            </w:r>
            <w:r w:rsidRPr="00A51418">
              <w:rPr>
                <w:rFonts w:eastAsiaTheme="minorHAnsi"/>
                <w:sz w:val="26"/>
                <w:szCs w:val="26"/>
              </w:rPr>
              <w:t>Центр защиты прав потребителей, г. Нижний Новгород</w:t>
            </w:r>
            <w:r w:rsidRPr="00A51418">
              <w:rPr>
                <w:rFonts w:ascii="Calibri" w:hAnsi="Calibri" w:cs="Calibri"/>
                <w:color w:val="1F497D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DA6817" w:rsidRPr="00A51418" w:rsidTr="00553B5C">
        <w:trPr>
          <w:trHeight w:val="841"/>
        </w:trPr>
        <w:tc>
          <w:tcPr>
            <w:tcW w:w="3114" w:type="dxa"/>
            <w:vMerge/>
          </w:tcPr>
          <w:p w:rsidR="00DA6817" w:rsidRPr="00A51418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A6817" w:rsidRPr="00A51418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12.40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A6817" w:rsidRPr="00A51418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5670" w:type="dxa"/>
          </w:tcPr>
          <w:p w:rsidR="00DA6817" w:rsidRPr="00A51418" w:rsidRDefault="00DA6817" w:rsidP="00553B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418">
              <w:rPr>
                <w:rFonts w:ascii="Times New Roman" w:hAnsi="Times New Roman" w:cs="Times New Roman"/>
                <w:b/>
                <w:sz w:val="26"/>
                <w:szCs w:val="26"/>
              </w:rPr>
              <w:t>Опыт регионов по формированию и развитию функциональной грамотности.</w:t>
            </w:r>
          </w:p>
          <w:p w:rsidR="00DA6817" w:rsidRPr="00D46432" w:rsidRDefault="00DA6817" w:rsidP="00553B5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Ярославль:</w:t>
            </w:r>
            <w:r w:rsidRPr="00A5141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464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«Приемы формирования функциональной грамотности на учебных занятиях».</w:t>
            </w:r>
          </w:p>
          <w:p w:rsidR="00DA6817" w:rsidRPr="00A51418" w:rsidRDefault="00DA6817" w:rsidP="00553B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Киселева Н.В.,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ГАУ ДПО ЯО «Институт развития образования»</w:t>
            </w:r>
          </w:p>
          <w:p w:rsidR="00DA6817" w:rsidRPr="00A51418" w:rsidRDefault="00DA6817" w:rsidP="00553B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Кук Н.А.,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ММС</w:t>
            </w:r>
          </w:p>
          <w:p w:rsidR="00DA6817" w:rsidRPr="00A51418" w:rsidRDefault="00DA6817" w:rsidP="00553B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Чекмарева</w:t>
            </w:r>
            <w:proofErr w:type="spellEnd"/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И.А.,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школы</w:t>
            </w:r>
          </w:p>
          <w:p w:rsidR="00DA6817" w:rsidRPr="00A51418" w:rsidRDefault="00DA6817" w:rsidP="00553B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Смирнова С.В.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 учитель русск. яз. и литер.</w:t>
            </w:r>
          </w:p>
          <w:p w:rsidR="00DA6817" w:rsidRPr="00A51418" w:rsidRDefault="00DA6817" w:rsidP="00553B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Мякутина М.А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.  учитель русск. яз. и литер.</w:t>
            </w:r>
          </w:p>
          <w:p w:rsidR="00DA6817" w:rsidRPr="00A51418" w:rsidRDefault="00DA6817" w:rsidP="00553B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817" w:rsidRPr="00D46432" w:rsidRDefault="00DA6817" w:rsidP="00553B5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46432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Волгоград:</w:t>
            </w:r>
            <w:r w:rsidRPr="00D464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464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Развитие функциональной грамотности: работа с текстами.</w:t>
            </w:r>
          </w:p>
          <w:p w:rsidR="00DA6817" w:rsidRPr="00D46432" w:rsidRDefault="00DA6817" w:rsidP="00553B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46432">
              <w:rPr>
                <w:rFonts w:ascii="Times New Roman" w:hAnsi="Times New Roman" w:cs="Times New Roman"/>
                <w:i/>
                <w:sz w:val="26"/>
                <w:szCs w:val="26"/>
              </w:rPr>
              <w:t>Азаматов</w:t>
            </w:r>
            <w:proofErr w:type="spellEnd"/>
            <w:r w:rsidRPr="00D464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А.А., учитель истории,</w:t>
            </w:r>
          </w:p>
          <w:p w:rsidR="00DA6817" w:rsidRPr="00D46432" w:rsidRDefault="00DA6817" w:rsidP="00553B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46432">
              <w:rPr>
                <w:rFonts w:ascii="Times New Roman" w:hAnsi="Times New Roman" w:cs="Times New Roman"/>
                <w:i/>
                <w:sz w:val="26"/>
                <w:szCs w:val="26"/>
              </w:rPr>
              <w:t>Новратюк</w:t>
            </w:r>
            <w:proofErr w:type="spellEnd"/>
            <w:r w:rsidRPr="00D464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В.А., учитель географии,</w:t>
            </w:r>
          </w:p>
          <w:p w:rsidR="00DA6817" w:rsidRPr="00D46432" w:rsidRDefault="00DA6817" w:rsidP="00553B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6432">
              <w:rPr>
                <w:rFonts w:ascii="Times New Roman" w:hAnsi="Times New Roman" w:cs="Times New Roman"/>
                <w:i/>
                <w:sz w:val="26"/>
                <w:szCs w:val="26"/>
              </w:rPr>
              <w:t>Цветкова Г.В., учитель русского языка и литературы</w:t>
            </w:r>
          </w:p>
          <w:p w:rsidR="00DA6817" w:rsidRPr="00A51418" w:rsidRDefault="00DA6817" w:rsidP="00553B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cyan"/>
              </w:rPr>
            </w:pPr>
          </w:p>
          <w:p w:rsidR="00DA6817" w:rsidRPr="00D46432" w:rsidRDefault="00DA6817" w:rsidP="00553B5C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Курск: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Pr="00D464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«Задания по математической грамотности на основе краеведческого материала»</w:t>
            </w:r>
          </w:p>
          <w:p w:rsidR="00DA6817" w:rsidRPr="00A51418" w:rsidRDefault="00DA6817" w:rsidP="00553B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Чаплыгина М.Е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 xml:space="preserve">., ОГБУ ДПО КИРО («Курский институт развития образования»), учителя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 </w:t>
            </w:r>
            <w:r w:rsidRPr="00A51418">
              <w:rPr>
                <w:rFonts w:ascii="Times New Roman" w:hAnsi="Times New Roman" w:cs="Times New Roman"/>
                <w:sz w:val="26"/>
                <w:szCs w:val="26"/>
              </w:rPr>
              <w:t>г. Курск</w:t>
            </w:r>
          </w:p>
        </w:tc>
      </w:tr>
    </w:tbl>
    <w:p w:rsidR="00DA6817" w:rsidRPr="00925394" w:rsidRDefault="00DA6817" w:rsidP="00DA68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A6817" w:rsidRDefault="00DA6817" w:rsidP="00DA68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A6817" w:rsidRDefault="00DA6817" w:rsidP="00DA68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A6817" w:rsidRPr="00925394" w:rsidRDefault="00DA6817" w:rsidP="00DA68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"/>
        <w:tblW w:w="10060" w:type="dxa"/>
        <w:tblLayout w:type="fixed"/>
        <w:tblLook w:val="04A0" w:firstRow="1" w:lastRow="0" w:firstColumn="1" w:lastColumn="0" w:noHBand="0" w:noVBand="1"/>
      </w:tblPr>
      <w:tblGrid>
        <w:gridCol w:w="3104"/>
        <w:gridCol w:w="1286"/>
        <w:gridCol w:w="5670"/>
      </w:tblGrid>
      <w:tr w:rsidR="00DA6817" w:rsidRPr="00A330EA" w:rsidTr="00553B5C">
        <w:trPr>
          <w:trHeight w:val="639"/>
        </w:trPr>
        <w:tc>
          <w:tcPr>
            <w:tcW w:w="3104" w:type="dxa"/>
          </w:tcPr>
          <w:p w:rsidR="00DA6817" w:rsidRPr="00A330EA" w:rsidRDefault="00DA6817" w:rsidP="0055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EA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286" w:type="dxa"/>
          </w:tcPr>
          <w:p w:rsidR="00DA6817" w:rsidRPr="00A330EA" w:rsidRDefault="00DA6817" w:rsidP="0055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EA">
              <w:rPr>
                <w:rFonts w:ascii="Times New Roman" w:hAnsi="Times New Roman" w:cs="Times New Roman"/>
                <w:sz w:val="28"/>
                <w:szCs w:val="28"/>
              </w:rPr>
              <w:t>Время (МСК)</w:t>
            </w:r>
          </w:p>
        </w:tc>
        <w:tc>
          <w:tcPr>
            <w:tcW w:w="5670" w:type="dxa"/>
          </w:tcPr>
          <w:p w:rsidR="00DA6817" w:rsidRPr="00A330EA" w:rsidRDefault="00DA6817" w:rsidP="00553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EA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DA6817" w:rsidRPr="00A330EA" w:rsidTr="00553B5C">
        <w:trPr>
          <w:trHeight w:val="1472"/>
        </w:trPr>
        <w:tc>
          <w:tcPr>
            <w:tcW w:w="3104" w:type="dxa"/>
            <w:vMerge w:val="restart"/>
          </w:tcPr>
          <w:p w:rsidR="00DA6817" w:rsidRPr="00925394" w:rsidRDefault="00DA6817" w:rsidP="00553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3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02.11.2022</w:t>
            </w:r>
          </w:p>
          <w:p w:rsidR="00DA6817" w:rsidRPr="00925394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817" w:rsidRPr="00925394" w:rsidRDefault="00DA6817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3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Ссылки для участников: </w:t>
            </w:r>
          </w:p>
          <w:p w:rsidR="00DA6817" w:rsidRPr="00925394" w:rsidRDefault="00DA6817" w:rsidP="00553B5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A6817" w:rsidRPr="00925394" w:rsidRDefault="00DA6817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 </w:t>
            </w:r>
            <w:r w:rsidRPr="00F16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https://vk.com/video-198655662_456239373</w:t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РУТУБ (chennal2) </w:t>
            </w:r>
            <w:r w:rsidRPr="00F16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https://rutube.ru/video/284fab814c1bf8ae2fc26a8164af37b8</w:t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5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ЮТУБ </w:t>
            </w:r>
            <w:r w:rsidRPr="00F16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https://youtu.be/EZXIppiL4Ds</w:t>
            </w:r>
          </w:p>
          <w:p w:rsidR="00DA6817" w:rsidRPr="00925394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10.00-10.20</w:t>
            </w:r>
          </w:p>
        </w:tc>
        <w:tc>
          <w:tcPr>
            <w:tcW w:w="5670" w:type="dxa"/>
          </w:tcPr>
          <w:p w:rsidR="00DA6817" w:rsidRPr="005966F9" w:rsidRDefault="00DA6817" w:rsidP="00553B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лекция </w:t>
            </w:r>
            <w:r w:rsidRPr="005966F9">
              <w:rPr>
                <w:rFonts w:ascii="Times New Roman" w:hAnsi="Times New Roman" w:cs="Times New Roman"/>
                <w:b/>
                <w:sz w:val="26"/>
                <w:szCs w:val="26"/>
              </w:rPr>
              <w:t>«Инструментальная базовая грамотность руководителя».</w:t>
            </w:r>
          </w:p>
          <w:p w:rsidR="00DA6817" w:rsidRPr="005966F9" w:rsidRDefault="00DA6817" w:rsidP="00553B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Лектор:</w:t>
            </w:r>
          </w:p>
          <w:p w:rsidR="00DA6817" w:rsidRPr="005966F9" w:rsidRDefault="00DA6817" w:rsidP="00553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Е.Е. </w:t>
            </w:r>
            <w:proofErr w:type="spellStart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Камзеева</w:t>
            </w:r>
            <w:proofErr w:type="spellEnd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 ФГАОУ ДПО «Академия Минпросвещения России»</w:t>
            </w:r>
          </w:p>
        </w:tc>
      </w:tr>
      <w:tr w:rsidR="00DA6817" w:rsidRPr="00A330EA" w:rsidTr="00553B5C">
        <w:trPr>
          <w:trHeight w:val="1785"/>
        </w:trPr>
        <w:tc>
          <w:tcPr>
            <w:tcW w:w="3104" w:type="dxa"/>
            <w:vMerge/>
          </w:tcPr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10.25-11.15</w:t>
            </w:r>
          </w:p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A6817" w:rsidRPr="005966F9" w:rsidRDefault="00DA6817" w:rsidP="00553B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лекция </w:t>
            </w:r>
            <w:r w:rsidRPr="005966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«Компетенции руководителя образовательной организации по работе с информацией».</w:t>
            </w:r>
          </w:p>
          <w:p w:rsidR="00DA6817" w:rsidRPr="005966F9" w:rsidRDefault="00DA6817" w:rsidP="00553B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Лектор:</w:t>
            </w:r>
          </w:p>
          <w:p w:rsidR="00DA6817" w:rsidRPr="005966F9" w:rsidRDefault="00DA6817" w:rsidP="00553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Р.А. </w:t>
            </w:r>
            <w:proofErr w:type="spellStart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Дощинский</w:t>
            </w:r>
            <w:proofErr w:type="spellEnd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 ФГАОУ ДПО «Академия Минпросвещения России»</w:t>
            </w:r>
          </w:p>
        </w:tc>
      </w:tr>
      <w:tr w:rsidR="00DA6817" w:rsidRPr="00A330EA" w:rsidTr="00553B5C">
        <w:trPr>
          <w:trHeight w:val="959"/>
        </w:trPr>
        <w:tc>
          <w:tcPr>
            <w:tcW w:w="3104" w:type="dxa"/>
            <w:vMerge/>
          </w:tcPr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11.20-12.05</w:t>
            </w:r>
          </w:p>
        </w:tc>
        <w:tc>
          <w:tcPr>
            <w:tcW w:w="5670" w:type="dxa"/>
          </w:tcPr>
          <w:p w:rsidR="00DA6817" w:rsidRPr="005966F9" w:rsidRDefault="00DA6817" w:rsidP="00553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лекция </w:t>
            </w:r>
            <w:r w:rsidRPr="005966F9">
              <w:rPr>
                <w:rFonts w:ascii="Times New Roman" w:hAnsi="Times New Roman" w:cs="Times New Roman"/>
                <w:b/>
                <w:sz w:val="26"/>
                <w:szCs w:val="26"/>
              </w:rPr>
              <w:t>«Математические компетенции руководителя образовательной организации»</w:t>
            </w:r>
          </w:p>
          <w:p w:rsidR="00DA6817" w:rsidRPr="005966F9" w:rsidRDefault="00DA6817" w:rsidP="00553B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Лектор:</w:t>
            </w:r>
          </w:p>
          <w:p w:rsidR="00DA6817" w:rsidRPr="005966F9" w:rsidRDefault="00DA6817" w:rsidP="00553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М.С.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Попов</w:t>
            </w:r>
            <w:r w:rsidRPr="005966F9">
              <w:rPr>
                <w:i/>
                <w:sz w:val="26"/>
                <w:szCs w:val="26"/>
              </w:rPr>
              <w:t>,</w:t>
            </w:r>
            <w:r w:rsidRPr="005966F9">
              <w:rPr>
                <w:sz w:val="26"/>
                <w:szCs w:val="26"/>
              </w:rPr>
              <w:t xml:space="preserve"> 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ФГАОУ ДПО «Академия Минпросвещения России»</w:t>
            </w:r>
          </w:p>
        </w:tc>
      </w:tr>
      <w:tr w:rsidR="00DA6817" w:rsidRPr="00A330EA" w:rsidTr="00553B5C">
        <w:trPr>
          <w:trHeight w:val="959"/>
        </w:trPr>
        <w:tc>
          <w:tcPr>
            <w:tcW w:w="3104" w:type="dxa"/>
            <w:vMerge/>
          </w:tcPr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12.10- 13.10</w:t>
            </w:r>
          </w:p>
        </w:tc>
        <w:tc>
          <w:tcPr>
            <w:tcW w:w="5670" w:type="dxa"/>
          </w:tcPr>
          <w:p w:rsidR="00DA6817" w:rsidRPr="005966F9" w:rsidRDefault="00DA6817" w:rsidP="00553B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Дискуссия </w:t>
            </w:r>
            <w:r w:rsidRPr="005966F9">
              <w:rPr>
                <w:rFonts w:ascii="Times New Roman" w:hAnsi="Times New Roman" w:cs="Times New Roman"/>
                <w:b/>
                <w:sz w:val="26"/>
                <w:szCs w:val="26"/>
              </w:rPr>
              <w:t>«Грамотность современного руководителя школы»</w:t>
            </w:r>
          </w:p>
          <w:p w:rsidR="00DA6817" w:rsidRDefault="00DA6817" w:rsidP="00553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Участники:</w:t>
            </w:r>
          </w:p>
          <w:p w:rsidR="00DA6817" w:rsidRPr="005966F9" w:rsidRDefault="00DA6817" w:rsidP="00553B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В.А. </w:t>
            </w:r>
            <w:proofErr w:type="spellStart"/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Лубский</w:t>
            </w:r>
            <w:proofErr w:type="spellEnd"/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66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10AEB">
              <w:rPr>
                <w:rFonts w:ascii="Times New Roman" w:hAnsi="Times New Roman" w:cs="Times New Roman"/>
                <w:sz w:val="26"/>
                <w:szCs w:val="26"/>
              </w:rPr>
              <w:t>директор ГБОУ «Школа Интеграл</w:t>
            </w: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</w:t>
            </w:r>
          </w:p>
          <w:p w:rsidR="00DA6817" w:rsidRPr="00E10AEB" w:rsidRDefault="00DA6817" w:rsidP="00553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Н.А. Зуева</w:t>
            </w:r>
            <w:r w:rsidRPr="00A032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10AEB">
              <w:rPr>
                <w:rFonts w:ascii="Times New Roman" w:hAnsi="Times New Roman" w:cs="Times New Roman"/>
                <w:sz w:val="26"/>
                <w:szCs w:val="26"/>
              </w:rPr>
              <w:t>директор ГБОУ «Школа 429 Соколиная гора»</w:t>
            </w:r>
          </w:p>
          <w:p w:rsidR="00DA6817" w:rsidRPr="00E10AEB" w:rsidRDefault="00DA6817" w:rsidP="00553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А.В.Клецкин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E10AEB">
              <w:rPr>
                <w:rFonts w:ascii="Times New Roman" w:hAnsi="Times New Roman" w:cs="Times New Roman"/>
                <w:sz w:val="26"/>
                <w:szCs w:val="26"/>
              </w:rPr>
              <w:t>директор МБОУ «Образовательный центр «Вершина»</w:t>
            </w:r>
          </w:p>
          <w:p w:rsidR="00DA6817" w:rsidRPr="005966F9" w:rsidRDefault="00DA6817" w:rsidP="00553B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0E3">
              <w:rPr>
                <w:rFonts w:ascii="Times New Roman" w:hAnsi="Times New Roman" w:cs="Times New Roman"/>
                <w:sz w:val="26"/>
                <w:szCs w:val="26"/>
              </w:rPr>
              <w:t>Модератор:</w:t>
            </w:r>
            <w:r w:rsidRPr="005966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М.В. </w:t>
            </w:r>
            <w:proofErr w:type="spellStart"/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Кислицина</w:t>
            </w:r>
            <w:proofErr w:type="spellEnd"/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66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ФГАОУ ДПО «Академия Минпросвещения России»</w:t>
            </w:r>
          </w:p>
        </w:tc>
      </w:tr>
      <w:tr w:rsidR="00DA6817" w:rsidRPr="00A330EA" w:rsidTr="00553B5C">
        <w:trPr>
          <w:trHeight w:val="1785"/>
        </w:trPr>
        <w:tc>
          <w:tcPr>
            <w:tcW w:w="3104" w:type="dxa"/>
            <w:vMerge/>
          </w:tcPr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13.15-14.00</w:t>
            </w:r>
          </w:p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DA6817" w:rsidRPr="005966F9" w:rsidRDefault="00DA6817" w:rsidP="00553B5C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лекция </w:t>
            </w:r>
            <w:r w:rsidRPr="005966F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«Цифровые компетенции руководителя </w:t>
            </w:r>
          </w:p>
          <w:p w:rsidR="00DA6817" w:rsidRPr="005966F9" w:rsidRDefault="00DA6817" w:rsidP="00553B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образовательной организации»</w:t>
            </w:r>
          </w:p>
          <w:p w:rsidR="00DA6817" w:rsidRPr="005966F9" w:rsidRDefault="00DA6817" w:rsidP="00553B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Лектор:</w:t>
            </w:r>
          </w:p>
          <w:p w:rsidR="00DA6817" w:rsidRPr="005966F9" w:rsidRDefault="00DA6817" w:rsidP="00553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AEB">
              <w:rPr>
                <w:rFonts w:ascii="Times New Roman" w:hAnsi="Times New Roman" w:cs="Times New Roman"/>
                <w:i/>
                <w:sz w:val="26"/>
                <w:szCs w:val="26"/>
              </w:rPr>
              <w:t>Н.В.Тралкова</w:t>
            </w:r>
            <w:proofErr w:type="spellEnd"/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, ФГАОУ ДПО «Академия Минпросвещения России»</w:t>
            </w:r>
          </w:p>
        </w:tc>
      </w:tr>
      <w:tr w:rsidR="00DA6817" w:rsidRPr="00A330EA" w:rsidTr="00553B5C">
        <w:trPr>
          <w:trHeight w:val="2082"/>
        </w:trPr>
        <w:tc>
          <w:tcPr>
            <w:tcW w:w="3104" w:type="dxa"/>
            <w:vMerge/>
          </w:tcPr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14.05-15.00</w:t>
            </w:r>
          </w:p>
        </w:tc>
        <w:tc>
          <w:tcPr>
            <w:tcW w:w="5670" w:type="dxa"/>
          </w:tcPr>
          <w:p w:rsidR="00DA6817" w:rsidRPr="005966F9" w:rsidRDefault="00DA6817" w:rsidP="00553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</w:t>
            </w:r>
            <w:r w:rsidRPr="004B0C25">
              <w:rPr>
                <w:rFonts w:ascii="Times New Roman" w:hAnsi="Times New Roman" w:cs="Times New Roman"/>
                <w:b/>
                <w:sz w:val="26"/>
                <w:szCs w:val="26"/>
              </w:rPr>
              <w:t>«Функциональная грамотность руководителя общеобразовательной организации: проблемы и перспективы развития»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6817" w:rsidRPr="005966F9" w:rsidRDefault="00DA6817" w:rsidP="00553B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Ведущий:</w:t>
            </w:r>
          </w:p>
          <w:p w:rsidR="00DA6817" w:rsidRPr="005966F9" w:rsidRDefault="00DA6817" w:rsidP="00553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Ладыгина</w:t>
            </w:r>
            <w:proofErr w:type="spellEnd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С.А., 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ФГАОУ ДПО «Академия Минпросвещения России»</w:t>
            </w:r>
          </w:p>
        </w:tc>
      </w:tr>
      <w:tr w:rsidR="00DA6817" w:rsidRPr="00A330EA" w:rsidTr="00553B5C">
        <w:trPr>
          <w:trHeight w:val="1307"/>
        </w:trPr>
        <w:tc>
          <w:tcPr>
            <w:tcW w:w="3104" w:type="dxa"/>
            <w:vMerge/>
          </w:tcPr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</w:tcPr>
          <w:p w:rsidR="00DA6817" w:rsidRPr="005966F9" w:rsidRDefault="00DA6817" w:rsidP="00553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>15.00- 15.15</w:t>
            </w:r>
          </w:p>
        </w:tc>
        <w:tc>
          <w:tcPr>
            <w:tcW w:w="5670" w:type="dxa"/>
          </w:tcPr>
          <w:p w:rsidR="00DA6817" w:rsidRPr="00C5479D" w:rsidRDefault="00DA6817" w:rsidP="00553B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7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Подведение итогов марафона по функциональной грамотности </w:t>
            </w:r>
          </w:p>
          <w:p w:rsidR="00DA6817" w:rsidRPr="005966F9" w:rsidRDefault="00DA6817" w:rsidP="00553B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Тараданова</w:t>
            </w:r>
            <w:proofErr w:type="spellEnd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И.И., Т.В. </w:t>
            </w:r>
            <w:proofErr w:type="spellStart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Расташанская</w:t>
            </w:r>
            <w:proofErr w:type="spellEnd"/>
            <w:r w:rsidRPr="005966F9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5966F9">
              <w:rPr>
                <w:rFonts w:ascii="Times New Roman" w:hAnsi="Times New Roman" w:cs="Times New Roman"/>
                <w:sz w:val="26"/>
                <w:szCs w:val="26"/>
              </w:rPr>
              <w:t xml:space="preserve"> ФГАОУ ДПО «Академия Минпросвещения России»</w:t>
            </w:r>
          </w:p>
        </w:tc>
      </w:tr>
    </w:tbl>
    <w:p w:rsidR="00DA6817" w:rsidRPr="007118B7" w:rsidRDefault="00DA6817" w:rsidP="00DA6817">
      <w:pPr>
        <w:rPr>
          <w:rFonts w:ascii="Times New Roman" w:hAnsi="Times New Roman" w:cs="Times New Roman"/>
          <w:sz w:val="2"/>
          <w:szCs w:val="2"/>
        </w:rPr>
      </w:pPr>
    </w:p>
    <w:p w:rsidR="00251017" w:rsidRDefault="00251017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51017" w:rsidSect="003E6F54">
      <w:headerReference w:type="default" r:id="rId11"/>
      <w:pgSz w:w="11906" w:h="16838"/>
      <w:pgMar w:top="709" w:right="1134" w:bottom="851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48" w:rsidRDefault="005D2448" w:rsidP="00B4754B">
      <w:pPr>
        <w:spacing w:after="0" w:line="240" w:lineRule="auto"/>
      </w:pPr>
      <w:r>
        <w:separator/>
      </w:r>
    </w:p>
  </w:endnote>
  <w:endnote w:type="continuationSeparator" w:id="0">
    <w:p w:rsidR="005D2448" w:rsidRDefault="005D2448" w:rsidP="00B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48" w:rsidRDefault="005D2448" w:rsidP="00B4754B">
      <w:pPr>
        <w:spacing w:after="0" w:line="240" w:lineRule="auto"/>
      </w:pPr>
      <w:r>
        <w:separator/>
      </w:r>
    </w:p>
  </w:footnote>
  <w:footnote w:type="continuationSeparator" w:id="0">
    <w:p w:rsidR="005D2448" w:rsidRDefault="005D2448" w:rsidP="00B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0D" w:rsidRDefault="005D2448">
    <w:pPr>
      <w:pStyle w:val="a3"/>
    </w:pPr>
  </w:p>
  <w:p w:rsidR="006C090D" w:rsidRDefault="005D2448" w:rsidP="00F8036C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9BD5467"/>
    <w:multiLevelType w:val="hybridMultilevel"/>
    <w:tmpl w:val="1D72F1A8"/>
    <w:lvl w:ilvl="0" w:tplc="904C4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7B4220"/>
    <w:multiLevelType w:val="multilevel"/>
    <w:tmpl w:val="F97831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15" w15:restartNumberingAfterBreak="0">
    <w:nsid w:val="787B5B81"/>
    <w:multiLevelType w:val="hybridMultilevel"/>
    <w:tmpl w:val="A56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B"/>
    <w:rsid w:val="00023EDB"/>
    <w:rsid w:val="00033DAC"/>
    <w:rsid w:val="000C3F1F"/>
    <w:rsid w:val="000F7564"/>
    <w:rsid w:val="00115D5C"/>
    <w:rsid w:val="00117BF2"/>
    <w:rsid w:val="0013112B"/>
    <w:rsid w:val="00167FFE"/>
    <w:rsid w:val="001B618C"/>
    <w:rsid w:val="002048F4"/>
    <w:rsid w:val="002159CE"/>
    <w:rsid w:val="00221F06"/>
    <w:rsid w:val="00241818"/>
    <w:rsid w:val="00251017"/>
    <w:rsid w:val="0027622A"/>
    <w:rsid w:val="002942D8"/>
    <w:rsid w:val="002C2D03"/>
    <w:rsid w:val="002D3810"/>
    <w:rsid w:val="002F0914"/>
    <w:rsid w:val="002F5535"/>
    <w:rsid w:val="002F7EFB"/>
    <w:rsid w:val="00307B40"/>
    <w:rsid w:val="0039282D"/>
    <w:rsid w:val="003C4D5B"/>
    <w:rsid w:val="003E2F65"/>
    <w:rsid w:val="003E6F54"/>
    <w:rsid w:val="003F4AF0"/>
    <w:rsid w:val="004103E5"/>
    <w:rsid w:val="004301C5"/>
    <w:rsid w:val="00430DF7"/>
    <w:rsid w:val="00451F5A"/>
    <w:rsid w:val="00455334"/>
    <w:rsid w:val="00470E20"/>
    <w:rsid w:val="004941C0"/>
    <w:rsid w:val="00494EDC"/>
    <w:rsid w:val="004C4B54"/>
    <w:rsid w:val="004D1A3D"/>
    <w:rsid w:val="004E3190"/>
    <w:rsid w:val="004E5B08"/>
    <w:rsid w:val="004F0720"/>
    <w:rsid w:val="00527988"/>
    <w:rsid w:val="00552CFA"/>
    <w:rsid w:val="00564CF3"/>
    <w:rsid w:val="00567242"/>
    <w:rsid w:val="00573A22"/>
    <w:rsid w:val="00580DCD"/>
    <w:rsid w:val="00581ED9"/>
    <w:rsid w:val="005B7B40"/>
    <w:rsid w:val="005C2E40"/>
    <w:rsid w:val="005D2448"/>
    <w:rsid w:val="005E1218"/>
    <w:rsid w:val="00643F55"/>
    <w:rsid w:val="006F720C"/>
    <w:rsid w:val="00712F88"/>
    <w:rsid w:val="007153F5"/>
    <w:rsid w:val="007305A5"/>
    <w:rsid w:val="0074498E"/>
    <w:rsid w:val="00744D26"/>
    <w:rsid w:val="007529A6"/>
    <w:rsid w:val="007633E1"/>
    <w:rsid w:val="0076785D"/>
    <w:rsid w:val="007A3C5D"/>
    <w:rsid w:val="007D5340"/>
    <w:rsid w:val="007E2D23"/>
    <w:rsid w:val="007F10D5"/>
    <w:rsid w:val="00825D98"/>
    <w:rsid w:val="00851866"/>
    <w:rsid w:val="008669FB"/>
    <w:rsid w:val="00867BAB"/>
    <w:rsid w:val="00874CEB"/>
    <w:rsid w:val="00884A42"/>
    <w:rsid w:val="008A5646"/>
    <w:rsid w:val="008B438F"/>
    <w:rsid w:val="008D2009"/>
    <w:rsid w:val="008D4D07"/>
    <w:rsid w:val="00915319"/>
    <w:rsid w:val="009226E3"/>
    <w:rsid w:val="009A5FEF"/>
    <w:rsid w:val="00A122AF"/>
    <w:rsid w:val="00A43421"/>
    <w:rsid w:val="00A50327"/>
    <w:rsid w:val="00A53D36"/>
    <w:rsid w:val="00A54E48"/>
    <w:rsid w:val="00A94098"/>
    <w:rsid w:val="00AB25C0"/>
    <w:rsid w:val="00AC04D2"/>
    <w:rsid w:val="00B15133"/>
    <w:rsid w:val="00B17036"/>
    <w:rsid w:val="00B229C2"/>
    <w:rsid w:val="00B33F56"/>
    <w:rsid w:val="00B445B3"/>
    <w:rsid w:val="00B4754B"/>
    <w:rsid w:val="00B769D9"/>
    <w:rsid w:val="00B90071"/>
    <w:rsid w:val="00B90537"/>
    <w:rsid w:val="00B90BA7"/>
    <w:rsid w:val="00B97972"/>
    <w:rsid w:val="00BA5ACF"/>
    <w:rsid w:val="00BC408C"/>
    <w:rsid w:val="00BF4B3A"/>
    <w:rsid w:val="00C173AD"/>
    <w:rsid w:val="00C3233E"/>
    <w:rsid w:val="00C615D8"/>
    <w:rsid w:val="00C86C01"/>
    <w:rsid w:val="00C93B0E"/>
    <w:rsid w:val="00CD3940"/>
    <w:rsid w:val="00CE0EC0"/>
    <w:rsid w:val="00D1027D"/>
    <w:rsid w:val="00D26CC6"/>
    <w:rsid w:val="00D32C58"/>
    <w:rsid w:val="00DA6817"/>
    <w:rsid w:val="00DD4402"/>
    <w:rsid w:val="00DD4544"/>
    <w:rsid w:val="00DE4171"/>
    <w:rsid w:val="00DE7B03"/>
    <w:rsid w:val="00E1369A"/>
    <w:rsid w:val="00E25970"/>
    <w:rsid w:val="00E5321B"/>
    <w:rsid w:val="00E73B26"/>
    <w:rsid w:val="00E96AE4"/>
    <w:rsid w:val="00EE4B1D"/>
    <w:rsid w:val="00EE53E5"/>
    <w:rsid w:val="00EF5C03"/>
    <w:rsid w:val="00F3412D"/>
    <w:rsid w:val="00F73BE0"/>
    <w:rsid w:val="00F745E2"/>
    <w:rsid w:val="00F8036C"/>
    <w:rsid w:val="00F85633"/>
    <w:rsid w:val="00F9215E"/>
    <w:rsid w:val="00FB65A7"/>
    <w:rsid w:val="00FC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FEF1"/>
  <w15:docId w15:val="{B7CAAC52-B967-4EB3-B71E-6CC81E7F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54B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475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4754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4754B"/>
    <w:rPr>
      <w:rFonts w:ascii="Calibri" w:eastAsia="Calibri" w:hAnsi="Calibri" w:cs="Calibri"/>
      <w:lang w:eastAsia="ar-SA"/>
    </w:rPr>
  </w:style>
  <w:style w:type="character" w:styleId="a7">
    <w:name w:val="Strong"/>
    <w:qFormat/>
    <w:rsid w:val="00B4754B"/>
    <w:rPr>
      <w:b/>
      <w:bCs/>
    </w:rPr>
  </w:style>
  <w:style w:type="paragraph" w:styleId="a8">
    <w:name w:val="List Paragraph"/>
    <w:basedOn w:val="a"/>
    <w:uiPriority w:val="34"/>
    <w:qFormat/>
    <w:rsid w:val="00B475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4754B"/>
    <w:pPr>
      <w:suppressAutoHyphens/>
      <w:autoSpaceDE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paragraph" w:customStyle="1" w:styleId="a9">
    <w:name w:val="a"/>
    <w:basedOn w:val="a"/>
    <w:rsid w:val="00B475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82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b">
    <w:name w:val="Основной текст Знак"/>
    <w:basedOn w:val="a0"/>
    <w:link w:val="aa"/>
    <w:rsid w:val="00825D98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c">
    <w:name w:val="Hyperlink"/>
    <w:basedOn w:val="a0"/>
    <w:uiPriority w:val="99"/>
    <w:unhideWhenUsed/>
    <w:rsid w:val="00825D9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643F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27988"/>
  </w:style>
  <w:style w:type="paragraph" w:customStyle="1" w:styleId="228bf8a64b8551e1msonormal">
    <w:name w:val="228bf8a64b8551e1msonormal"/>
    <w:basedOn w:val="a"/>
    <w:rsid w:val="00DA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8655662_4562393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OJP6afuhac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xjCm-L9RK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tube.ru/video/5b20ee974d1ef2590c372267bbb83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2022-10-06T10:48:00Z</cp:lastPrinted>
  <dcterms:created xsi:type="dcterms:W3CDTF">2022-10-18T11:35:00Z</dcterms:created>
  <dcterms:modified xsi:type="dcterms:W3CDTF">2022-10-18T11:35:00Z</dcterms:modified>
</cp:coreProperties>
</file>